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E3" w:rsidRPr="00D63AE3" w:rsidRDefault="00D63AE3" w:rsidP="00D63AE3">
      <w:pPr>
        <w:suppressAutoHyphens w:val="0"/>
        <w:spacing w:before="240"/>
        <w:jc w:val="center"/>
        <w:rPr>
          <w:rFonts w:ascii="Arial" w:hAnsi="Arial" w:cs="Arial"/>
          <w:b/>
          <w:smallCaps/>
          <w:sz w:val="28"/>
          <w:szCs w:val="28"/>
          <w:lang w:eastAsia="hu-HU"/>
        </w:rPr>
      </w:pPr>
      <w:r w:rsidRPr="00D63AE3">
        <w:rPr>
          <w:rFonts w:ascii="Arial" w:hAnsi="Arial" w:cs="Arial"/>
          <w:smallCaps/>
          <w:sz w:val="28"/>
          <w:szCs w:val="28"/>
          <w:lang w:eastAsia="hu-HU"/>
        </w:rPr>
        <w:t>S</w:t>
      </w:r>
      <w:r w:rsidRPr="00D63AE3">
        <w:rPr>
          <w:rFonts w:ascii="Arial" w:hAnsi="Arial" w:cs="Arial"/>
          <w:b/>
          <w:smallCaps/>
          <w:sz w:val="28"/>
          <w:szCs w:val="28"/>
          <w:lang w:eastAsia="hu-HU"/>
        </w:rPr>
        <w:t xml:space="preserve">zakmai beszámoló </w:t>
      </w:r>
    </w:p>
    <w:p w:rsidR="00D63AE3" w:rsidRDefault="00D63AE3" w:rsidP="00D63AE3">
      <w:pPr>
        <w:suppressAutoHyphens w:val="0"/>
        <w:spacing w:after="360"/>
        <w:jc w:val="center"/>
        <w:rPr>
          <w:rFonts w:ascii="Arial" w:hAnsi="Arial" w:cs="Arial"/>
          <w:b/>
          <w:smallCaps/>
          <w:sz w:val="28"/>
          <w:szCs w:val="28"/>
          <w:lang w:eastAsia="hu-HU"/>
        </w:rPr>
      </w:pPr>
      <w:proofErr w:type="gramStart"/>
      <w:r w:rsidRPr="00D63AE3">
        <w:rPr>
          <w:rFonts w:ascii="Arial" w:hAnsi="Arial" w:cs="Arial"/>
          <w:b/>
          <w:smallCaps/>
          <w:sz w:val="28"/>
          <w:szCs w:val="28"/>
          <w:lang w:eastAsia="hu-HU"/>
        </w:rPr>
        <w:t>projektben</w:t>
      </w:r>
      <w:proofErr w:type="gramEnd"/>
      <w:r w:rsidRPr="00D63AE3">
        <w:rPr>
          <w:rFonts w:ascii="Arial" w:hAnsi="Arial" w:cs="Arial"/>
          <w:b/>
          <w:smallCaps/>
          <w:sz w:val="28"/>
          <w:szCs w:val="28"/>
          <w:lang w:eastAsia="hu-HU"/>
        </w:rPr>
        <w:t xml:space="preserve"> elvégzett tevékenységről</w:t>
      </w:r>
    </w:p>
    <w:p w:rsidR="00D63AE3" w:rsidRPr="00D63AE3" w:rsidRDefault="00D63AE3" w:rsidP="00D63AE3">
      <w:pPr>
        <w:suppressAutoHyphens w:val="0"/>
        <w:jc w:val="center"/>
        <w:rPr>
          <w:rFonts w:ascii="Arial" w:hAnsi="Arial" w:cs="Arial"/>
          <w:b/>
          <w:smallCaps/>
          <w:sz w:val="28"/>
          <w:szCs w:val="28"/>
          <w:lang w:eastAsia="hu-HU"/>
        </w:rPr>
      </w:pPr>
    </w:p>
    <w:tbl>
      <w:tblPr>
        <w:tblW w:w="93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6"/>
      </w:tblGrid>
      <w:tr w:rsidR="00D63AE3" w:rsidRPr="00D63AE3" w:rsidTr="00C27D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r w:rsidRPr="00D63AE3">
              <w:rPr>
                <w:rFonts w:ascii="Arial" w:hAnsi="Arial" w:cs="Arial"/>
              </w:rPr>
              <w:t>Projektazonosító: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AE3" w:rsidRPr="00033AE2" w:rsidRDefault="00DE5C99" w:rsidP="00D63AE3">
            <w:pPr>
              <w:spacing w:before="40" w:after="40"/>
              <w:rPr>
                <w:rFonts w:ascii="Arial" w:hAnsi="Arial" w:cs="Arial"/>
                <w:b/>
              </w:rPr>
            </w:pPr>
            <w:r w:rsidRPr="00033AE2">
              <w:rPr>
                <w:rFonts w:ascii="Arial" w:hAnsi="Arial" w:cs="Arial"/>
                <w:b/>
              </w:rPr>
              <w:t>EFOP-3.6.2-16-2017-00005</w:t>
            </w:r>
          </w:p>
        </w:tc>
      </w:tr>
      <w:tr w:rsidR="00D63AE3" w:rsidRPr="00D63AE3" w:rsidTr="00C27D3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r w:rsidRPr="00D63AE3">
              <w:rPr>
                <w:rFonts w:ascii="Arial" w:hAnsi="Arial" w:cs="Arial"/>
              </w:rPr>
              <w:t>Foglalkoztató megnevezése: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D63AE3">
              <w:rPr>
                <w:rFonts w:ascii="Arial" w:hAnsi="Arial" w:cs="Arial"/>
              </w:rPr>
              <w:t>SZTE …</w:t>
            </w:r>
            <w:proofErr w:type="gramEnd"/>
            <w:r w:rsidRPr="00D63AE3">
              <w:rPr>
                <w:rFonts w:ascii="Arial" w:hAnsi="Arial" w:cs="Arial"/>
              </w:rPr>
              <w:t>. Kar…. Tanszék</w:t>
            </w:r>
          </w:p>
        </w:tc>
      </w:tr>
      <w:tr w:rsidR="00D63AE3" w:rsidRPr="00D63AE3" w:rsidTr="00C27D32">
        <w:trPr>
          <w:trHeight w:val="300"/>
        </w:trPr>
        <w:tc>
          <w:tcPr>
            <w:tcW w:w="4253" w:type="dxa"/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Megbízott</w:t>
            </w:r>
            <w:r w:rsidRPr="00D63AE3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3AE3" w:rsidRPr="00D63AE3" w:rsidTr="00C27D32">
        <w:trPr>
          <w:trHeight w:val="300"/>
        </w:trPr>
        <w:tc>
          <w:tcPr>
            <w:tcW w:w="4253" w:type="dxa"/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r w:rsidRPr="00D63AE3">
              <w:rPr>
                <w:rFonts w:ascii="Arial" w:hAnsi="Arial" w:cs="Arial"/>
              </w:rPr>
              <w:t>Munkavégzés ideje: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63AE3" w:rsidRPr="00D63AE3" w:rsidTr="00C27D32">
        <w:trPr>
          <w:trHeight w:val="300"/>
        </w:trPr>
        <w:tc>
          <w:tcPr>
            <w:tcW w:w="4253" w:type="dxa"/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r w:rsidRPr="00D63AE3">
              <w:rPr>
                <w:rFonts w:ascii="Arial" w:hAnsi="Arial" w:cs="Arial"/>
              </w:rPr>
              <w:t xml:space="preserve">Projektben betöltött </w:t>
            </w:r>
            <w:proofErr w:type="gramStart"/>
            <w:r w:rsidRPr="00D63AE3">
              <w:rPr>
                <w:rFonts w:ascii="Arial" w:hAnsi="Arial" w:cs="Arial"/>
              </w:rPr>
              <w:t>státusz</w:t>
            </w:r>
            <w:proofErr w:type="gramEnd"/>
            <w:r w:rsidRPr="00D63AE3">
              <w:rPr>
                <w:rFonts w:ascii="Arial" w:hAnsi="Arial" w:cs="Arial"/>
              </w:rPr>
              <w:t>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63AE3" w:rsidRPr="00D63AE3" w:rsidTr="00C27D32">
        <w:trPr>
          <w:trHeight w:val="300"/>
        </w:trPr>
        <w:tc>
          <w:tcPr>
            <w:tcW w:w="4253" w:type="dxa"/>
            <w:noWrap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Alprojekt</w:t>
            </w:r>
            <w:proofErr w:type="spellEnd"/>
            <w:r w:rsidR="00105DD6">
              <w:rPr>
                <w:rFonts w:ascii="Arial" w:hAnsi="Arial" w:cs="Arial"/>
              </w:rPr>
              <w:t>/Kutatási feladat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3AE3" w:rsidRPr="00D63AE3" w:rsidRDefault="00D63AE3" w:rsidP="00D63AE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D2BCF" w:rsidRDefault="00ED2BCF" w:rsidP="00ED2BCF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projektben elvégzett feladatok részletes bemutatása:</w:t>
      </w:r>
    </w:p>
    <w:p w:rsidR="00ED2BCF" w:rsidRDefault="00ED2BCF" w:rsidP="00ED2BCF">
      <w:pPr>
        <w:rPr>
          <w:rFonts w:ascii="Arial" w:hAnsi="Arial" w:cs="Arial"/>
          <w:szCs w:val="24"/>
        </w:rPr>
      </w:pPr>
    </w:p>
    <w:p w:rsidR="00ED2BCF" w:rsidRDefault="00ED2BCF" w:rsidP="00ED2BCF">
      <w:pPr>
        <w:rPr>
          <w:rFonts w:ascii="Arial" w:hAnsi="Arial" w:cs="Arial"/>
          <w:szCs w:val="24"/>
        </w:rPr>
      </w:pPr>
    </w:p>
    <w:p w:rsidR="00D37DEE" w:rsidRDefault="00D37DEE" w:rsidP="00ED2BCF">
      <w:pPr>
        <w:rPr>
          <w:rFonts w:ascii="Arial" w:hAnsi="Arial" w:cs="Arial"/>
          <w:szCs w:val="24"/>
        </w:rPr>
      </w:pPr>
    </w:p>
    <w:p w:rsidR="00D37DEE" w:rsidRDefault="00D37DEE" w:rsidP="00ED2BCF">
      <w:pPr>
        <w:rPr>
          <w:rFonts w:ascii="Arial" w:hAnsi="Arial" w:cs="Arial"/>
          <w:szCs w:val="24"/>
        </w:rPr>
      </w:pPr>
    </w:p>
    <w:p w:rsidR="00D37DEE" w:rsidRDefault="00D37DEE" w:rsidP="00ED2BCF">
      <w:pPr>
        <w:rPr>
          <w:rFonts w:ascii="Arial" w:hAnsi="Arial" w:cs="Arial"/>
          <w:szCs w:val="24"/>
        </w:rPr>
      </w:pPr>
    </w:p>
    <w:p w:rsidR="00D37DEE" w:rsidRDefault="00D37DEE" w:rsidP="00ED2BCF">
      <w:pPr>
        <w:rPr>
          <w:rFonts w:ascii="Arial" w:hAnsi="Arial" w:cs="Arial"/>
          <w:szCs w:val="24"/>
        </w:rPr>
      </w:pPr>
    </w:p>
    <w:p w:rsidR="00ED2BCF" w:rsidRDefault="00ED2BCF" w:rsidP="00ED2BCF">
      <w:pPr>
        <w:rPr>
          <w:rFonts w:ascii="Arial" w:hAnsi="Arial" w:cs="Arial"/>
          <w:szCs w:val="24"/>
        </w:rPr>
      </w:pPr>
    </w:p>
    <w:p w:rsidR="00ED2BCF" w:rsidRPr="0037229B" w:rsidRDefault="00ED2BCF" w:rsidP="00ED2BCF">
      <w:pPr>
        <w:spacing w:before="240" w:after="240"/>
        <w:jc w:val="both"/>
        <w:rPr>
          <w:rFonts w:ascii="Arial" w:hAnsi="Arial" w:cs="Arial"/>
        </w:rPr>
      </w:pPr>
      <w:proofErr w:type="gramStart"/>
      <w:r w:rsidRPr="0037229B">
        <w:rPr>
          <w:rFonts w:ascii="Arial" w:hAnsi="Arial" w:cs="Arial"/>
        </w:rPr>
        <w:t>Dátum</w:t>
      </w:r>
      <w:proofErr w:type="gramEnd"/>
      <w:r w:rsidRPr="0037229B">
        <w:rPr>
          <w:rFonts w:ascii="Arial" w:hAnsi="Arial" w:cs="Arial"/>
        </w:rPr>
        <w:t>: Szeged, 201……………..</w:t>
      </w:r>
    </w:p>
    <w:p w:rsidR="00D37DEE" w:rsidRDefault="00D37DEE" w:rsidP="00ED2BCF">
      <w:pPr>
        <w:tabs>
          <w:tab w:val="left" w:pos="2835"/>
          <w:tab w:val="left" w:leader="underscore" w:pos="6237"/>
        </w:tabs>
        <w:spacing w:before="480"/>
        <w:rPr>
          <w:rFonts w:ascii="Arial" w:hAnsi="Arial" w:cs="Arial"/>
        </w:rPr>
      </w:pPr>
    </w:p>
    <w:p w:rsidR="00D37DEE" w:rsidRDefault="00D37DEE" w:rsidP="00ED2BCF">
      <w:pPr>
        <w:tabs>
          <w:tab w:val="left" w:pos="2835"/>
          <w:tab w:val="left" w:leader="underscore" w:pos="6237"/>
        </w:tabs>
        <w:spacing w:before="480"/>
        <w:rPr>
          <w:rFonts w:ascii="Arial" w:hAnsi="Arial" w:cs="Arial"/>
        </w:rPr>
      </w:pPr>
    </w:p>
    <w:p w:rsidR="00ED2BCF" w:rsidRDefault="00ED2BCF" w:rsidP="00ED2BCF">
      <w:pPr>
        <w:tabs>
          <w:tab w:val="left" w:pos="2835"/>
          <w:tab w:val="left" w:leader="underscore" w:pos="6237"/>
        </w:tabs>
        <w:spacing w:before="4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2BCF" w:rsidRDefault="00D74BA5" w:rsidP="00ED2BCF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Név:</w:t>
      </w:r>
    </w:p>
    <w:p w:rsidR="00411995" w:rsidRDefault="00ED2BCF" w:rsidP="00ED2BCF">
      <w:pPr>
        <w:tabs>
          <w:tab w:val="center" w:pos="4536"/>
        </w:tabs>
        <w:rPr>
          <w:b/>
          <w:sz w:val="20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megbízott</w:t>
      </w:r>
      <w:proofErr w:type="gramEnd"/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Pr="00411995" w:rsidRDefault="00411995" w:rsidP="00411995">
      <w:pPr>
        <w:rPr>
          <w:sz w:val="20"/>
        </w:rPr>
      </w:pPr>
    </w:p>
    <w:p w:rsidR="00411995" w:rsidRDefault="00411995" w:rsidP="00411995">
      <w:pPr>
        <w:rPr>
          <w:sz w:val="20"/>
        </w:rPr>
      </w:pPr>
    </w:p>
    <w:p w:rsidR="00ED2BCF" w:rsidRPr="00411995" w:rsidRDefault="00ED2BCF" w:rsidP="00411995">
      <w:pPr>
        <w:rPr>
          <w:sz w:val="20"/>
        </w:rPr>
      </w:pPr>
    </w:p>
    <w:sectPr w:rsidR="00ED2BCF" w:rsidRPr="00411995" w:rsidSect="001F4F4F">
      <w:headerReference w:type="default" r:id="rId8"/>
      <w:footerReference w:type="default" r:id="rId9"/>
      <w:footnotePr>
        <w:numRestart w:val="eachPage"/>
      </w:footnotePr>
      <w:pgSz w:w="11906" w:h="16838"/>
      <w:pgMar w:top="567" w:right="1247" w:bottom="567" w:left="124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7C" w:rsidRDefault="00F5587C">
      <w:r>
        <w:separator/>
      </w:r>
    </w:p>
  </w:endnote>
  <w:endnote w:type="continuationSeparator" w:id="0">
    <w:p w:rsidR="00F5587C" w:rsidRDefault="00F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4F" w:rsidRPr="00B226C2" w:rsidRDefault="00DE5C99" w:rsidP="001F4F4F">
    <w:pPr>
      <w:pStyle w:val="llb"/>
      <w:tabs>
        <w:tab w:val="clear" w:pos="4536"/>
      </w:tabs>
      <w:spacing w:line="220" w:lineRule="atLeast"/>
      <w:ind w:left="-284"/>
      <w:rPr>
        <w:rFonts w:ascii="Arial" w:hAnsi="Arial" w:cs="Arial"/>
        <w:b/>
        <w:sz w:val="16"/>
        <w:szCs w:val="16"/>
      </w:rPr>
    </w:pPr>
    <w:r w:rsidRPr="00DE5C99">
      <w:rPr>
        <w:rFonts w:ascii="Arial" w:hAnsi="Arial" w:cs="Arial"/>
        <w:b/>
        <w:i/>
        <w:noProof/>
        <w:color w:val="FF0000"/>
        <w:sz w:val="28"/>
        <w:szCs w:val="16"/>
        <w:lang w:eastAsia="hu-HU"/>
      </w:rPr>
      <w:drawing>
        <wp:anchor distT="0" distB="0" distL="114300" distR="114300" simplePos="0" relativeHeight="251671552" behindDoc="1" locked="0" layoutInCell="1" allowOverlap="1" wp14:anchorId="380660BD" wp14:editId="67B9F2DF">
          <wp:simplePos x="0" y="0"/>
          <wp:positionH relativeFrom="page">
            <wp:align>right</wp:align>
          </wp:positionH>
          <wp:positionV relativeFrom="paragraph">
            <wp:posOffset>-2073275</wp:posOffset>
          </wp:positionV>
          <wp:extent cx="4429125" cy="3057525"/>
          <wp:effectExtent l="0" t="0" r="9525" b="9525"/>
          <wp:wrapNone/>
          <wp:docPr id="1" name="Kép 1" descr="C:\Users\liszkai.peter\Desktop\LP\EFOP 3.6.2.-16-2017-00005\EFOP honlapról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zkai.peter\Desktop\LP\EFOP 3.6.2.-16-2017-00005\EFOP honlapról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F4F" w:rsidRPr="007873C1">
      <w:rPr>
        <w:rFonts w:ascii="Arial" w:hAnsi="Arial"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5F185BFE" wp14:editId="448DFC69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4F4F" w:rsidRPr="007873C1">
      <w:rPr>
        <w:rFonts w:ascii="Arial" w:hAnsi="Arial"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55168" behindDoc="0" locked="0" layoutInCell="1" allowOverlap="1" wp14:anchorId="16191985" wp14:editId="5BF4C0D5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4F4F">
      <w:rPr>
        <w:rFonts w:ascii="Arial" w:hAnsi="Arial" w:cs="Arial"/>
        <w:b/>
        <w:sz w:val="16"/>
        <w:szCs w:val="16"/>
      </w:rPr>
      <w:t>S</w:t>
    </w:r>
    <w:r w:rsidR="001F4F4F" w:rsidRPr="007873C1">
      <w:rPr>
        <w:rFonts w:ascii="Arial" w:hAnsi="Arial" w:cs="Arial"/>
        <w:b/>
        <w:sz w:val="16"/>
        <w:szCs w:val="16"/>
      </w:rPr>
      <w:t>zegedi Tudományegyetem</w:t>
    </w:r>
  </w:p>
  <w:p w:rsidR="001F4F4F" w:rsidRPr="00532939" w:rsidRDefault="001F4F4F" w:rsidP="001F4F4F">
    <w:pPr>
      <w:pStyle w:val="llb"/>
      <w:tabs>
        <w:tab w:val="clear" w:pos="9072"/>
        <w:tab w:val="right" w:pos="4536"/>
      </w:tabs>
      <w:spacing w:line="220" w:lineRule="atLeast"/>
      <w:ind w:left="-284"/>
      <w:rPr>
        <w:rFonts w:ascii="Arial" w:hAnsi="Arial" w:cs="Arial"/>
        <w:b/>
        <w:i/>
        <w:color w:val="FF0000"/>
        <w:sz w:val="28"/>
        <w:szCs w:val="16"/>
      </w:rPr>
    </w:pPr>
    <w:r w:rsidRPr="007873C1">
      <w:rPr>
        <w:rFonts w:ascii="Arial" w:hAnsi="Arial" w:cs="Arial"/>
        <w:b/>
        <w:noProof/>
        <w:sz w:val="16"/>
        <w:szCs w:val="16"/>
        <w:lang w:eastAsia="hu-HU"/>
      </w:rPr>
      <w:drawing>
        <wp:anchor distT="0" distB="0" distL="114300" distR="114300" simplePos="0" relativeHeight="251657216" behindDoc="0" locked="0" layoutInCell="1" allowOverlap="1" wp14:anchorId="57968A16" wp14:editId="453C5E9C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1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73C1">
      <w:rPr>
        <w:rFonts w:ascii="Arial" w:hAnsi="Arial" w:cs="Arial"/>
        <w:b/>
        <w:sz w:val="16"/>
        <w:szCs w:val="16"/>
      </w:rPr>
      <w:t>Cím: 6720 Szeged, Dugonics tér 13.</w:t>
    </w:r>
    <w:r w:rsidR="0000251A">
      <w:rPr>
        <w:rFonts w:ascii="Arial" w:hAnsi="Arial" w:cs="Arial"/>
        <w:b/>
        <w:sz w:val="16"/>
        <w:szCs w:val="16"/>
      </w:rPr>
      <w:tab/>
    </w:r>
    <w:r w:rsidR="00411995" w:rsidRPr="00B226C2">
      <w:rPr>
        <w:rFonts w:ascii="Arial" w:hAnsi="Arial" w:cs="Arial"/>
        <w:b/>
        <w:sz w:val="16"/>
        <w:szCs w:val="16"/>
      </w:rPr>
      <w:t xml:space="preserve">Oldal </w:t>
    </w:r>
    <w:r w:rsidR="00411995" w:rsidRPr="00B226C2">
      <w:rPr>
        <w:rFonts w:ascii="Arial" w:hAnsi="Arial" w:cs="Arial"/>
        <w:b/>
        <w:bCs/>
        <w:sz w:val="16"/>
        <w:szCs w:val="16"/>
      </w:rPr>
      <w:fldChar w:fldCharType="begin"/>
    </w:r>
    <w:r w:rsidR="00411995" w:rsidRPr="00B226C2">
      <w:rPr>
        <w:rFonts w:ascii="Arial" w:hAnsi="Arial" w:cs="Arial"/>
        <w:b/>
        <w:bCs/>
        <w:sz w:val="16"/>
        <w:szCs w:val="16"/>
      </w:rPr>
      <w:instrText>PAGE</w:instrText>
    </w:r>
    <w:r w:rsidR="00411995" w:rsidRPr="00B226C2">
      <w:rPr>
        <w:rFonts w:ascii="Arial" w:hAnsi="Arial" w:cs="Arial"/>
        <w:b/>
        <w:bCs/>
        <w:sz w:val="16"/>
        <w:szCs w:val="16"/>
      </w:rPr>
      <w:fldChar w:fldCharType="separate"/>
    </w:r>
    <w:r w:rsidR="00033AE2">
      <w:rPr>
        <w:rFonts w:ascii="Arial" w:hAnsi="Arial" w:cs="Arial"/>
        <w:b/>
        <w:bCs/>
        <w:noProof/>
        <w:sz w:val="16"/>
        <w:szCs w:val="16"/>
      </w:rPr>
      <w:t>1</w:t>
    </w:r>
    <w:r w:rsidR="00411995" w:rsidRPr="00B226C2">
      <w:rPr>
        <w:rFonts w:ascii="Arial" w:hAnsi="Arial" w:cs="Arial"/>
        <w:b/>
        <w:bCs/>
        <w:sz w:val="16"/>
        <w:szCs w:val="16"/>
      </w:rPr>
      <w:fldChar w:fldCharType="end"/>
    </w:r>
    <w:r w:rsidR="00411995" w:rsidRPr="00B226C2">
      <w:rPr>
        <w:rFonts w:ascii="Arial" w:hAnsi="Arial" w:cs="Arial"/>
        <w:b/>
        <w:sz w:val="16"/>
        <w:szCs w:val="16"/>
      </w:rPr>
      <w:t xml:space="preserve"> / </w:t>
    </w:r>
    <w:r w:rsidR="00411995" w:rsidRPr="00B226C2">
      <w:rPr>
        <w:rFonts w:ascii="Arial" w:hAnsi="Arial" w:cs="Arial"/>
        <w:b/>
        <w:bCs/>
        <w:sz w:val="16"/>
        <w:szCs w:val="16"/>
      </w:rPr>
      <w:fldChar w:fldCharType="begin"/>
    </w:r>
    <w:r w:rsidR="00411995" w:rsidRPr="00B226C2">
      <w:rPr>
        <w:rFonts w:ascii="Arial" w:hAnsi="Arial" w:cs="Arial"/>
        <w:b/>
        <w:bCs/>
        <w:sz w:val="16"/>
        <w:szCs w:val="16"/>
      </w:rPr>
      <w:instrText>NUMPAGES</w:instrText>
    </w:r>
    <w:r w:rsidR="00411995" w:rsidRPr="00B226C2">
      <w:rPr>
        <w:rFonts w:ascii="Arial" w:hAnsi="Arial" w:cs="Arial"/>
        <w:b/>
        <w:bCs/>
        <w:sz w:val="16"/>
        <w:szCs w:val="16"/>
      </w:rPr>
      <w:fldChar w:fldCharType="separate"/>
    </w:r>
    <w:r w:rsidR="00033AE2">
      <w:rPr>
        <w:rFonts w:ascii="Arial" w:hAnsi="Arial" w:cs="Arial"/>
        <w:b/>
        <w:bCs/>
        <w:noProof/>
        <w:sz w:val="16"/>
        <w:szCs w:val="16"/>
      </w:rPr>
      <w:t>1</w:t>
    </w:r>
    <w:r w:rsidR="00411995" w:rsidRPr="00B226C2">
      <w:rPr>
        <w:rFonts w:ascii="Arial" w:hAnsi="Arial" w:cs="Arial"/>
        <w:b/>
        <w:bCs/>
        <w:sz w:val="16"/>
        <w:szCs w:val="16"/>
      </w:rPr>
      <w:fldChar w:fldCharType="end"/>
    </w:r>
    <w:r w:rsidR="0000251A">
      <w:rPr>
        <w:rFonts w:ascii="Arial" w:hAnsi="Arial" w:cs="Arial"/>
        <w:b/>
        <w:sz w:val="16"/>
        <w:szCs w:val="16"/>
      </w:rPr>
      <w:tab/>
    </w:r>
    <w:r w:rsidR="0000251A">
      <w:rPr>
        <w:rFonts w:ascii="Arial" w:hAnsi="Arial" w:cs="Arial"/>
        <w:b/>
        <w:sz w:val="16"/>
        <w:szCs w:val="16"/>
      </w:rPr>
      <w:tab/>
    </w:r>
    <w:r w:rsidR="0000251A">
      <w:rPr>
        <w:rFonts w:ascii="Arial" w:hAnsi="Arial" w:cs="Arial"/>
        <w:b/>
        <w:sz w:val="16"/>
        <w:szCs w:val="16"/>
      </w:rPr>
      <w:tab/>
    </w:r>
  </w:p>
  <w:p w:rsidR="001F4F4F" w:rsidRPr="00532939" w:rsidRDefault="001F4F4F" w:rsidP="001F4F4F">
    <w:pPr>
      <w:pStyle w:val="llb"/>
      <w:tabs>
        <w:tab w:val="clear" w:pos="4536"/>
        <w:tab w:val="clear" w:pos="9072"/>
        <w:tab w:val="left" w:pos="3300"/>
      </w:tabs>
      <w:spacing w:line="220" w:lineRule="atLeast"/>
      <w:ind w:left="-284"/>
      <w:rPr>
        <w:rFonts w:ascii="Arial" w:hAnsi="Arial" w:cs="Arial"/>
        <w:b/>
        <w:i/>
        <w:color w:val="FF0000"/>
        <w:sz w:val="16"/>
        <w:szCs w:val="16"/>
      </w:rPr>
    </w:pPr>
    <w:r w:rsidRPr="00532939">
      <w:rPr>
        <w:rFonts w:ascii="Arial" w:hAnsi="Arial" w:cs="Arial"/>
        <w:b/>
        <w:i/>
        <w:noProof/>
        <w:color w:val="FF0000"/>
        <w:sz w:val="16"/>
        <w:szCs w:val="16"/>
        <w:lang w:eastAsia="hu-HU"/>
      </w:rPr>
      <w:drawing>
        <wp:anchor distT="0" distB="0" distL="114300" distR="114300" simplePos="0" relativeHeight="251661312" behindDoc="0" locked="0" layoutInCell="1" allowOverlap="1" wp14:anchorId="33822712" wp14:editId="23219FA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1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2939">
      <w:rPr>
        <w:rFonts w:ascii="Arial" w:hAnsi="Arial" w:cs="Arial"/>
        <w:b/>
        <w:i/>
        <w:color w:val="FF0000"/>
        <w:sz w:val="16"/>
        <w:szCs w:val="16"/>
      </w:rPr>
      <w:t>www.u-szeged.hu</w:t>
    </w:r>
  </w:p>
  <w:p w:rsidR="001F4F4F" w:rsidRDefault="001F4F4F" w:rsidP="001F4F4F">
    <w:pPr>
      <w:pStyle w:val="llb"/>
      <w:spacing w:line="220" w:lineRule="atLeast"/>
      <w:ind w:left="-284"/>
    </w:pPr>
    <w:r w:rsidRPr="007873C1">
      <w:rPr>
        <w:rFonts w:ascii="Arial" w:hAnsi="Arial" w:cs="Arial"/>
        <w:b/>
        <w:sz w:val="16"/>
        <w:szCs w:val="16"/>
      </w:rPr>
      <w:t>www.palyazat.gov.hu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7C" w:rsidRDefault="00F5587C">
      <w:r>
        <w:separator/>
      </w:r>
    </w:p>
  </w:footnote>
  <w:footnote w:type="continuationSeparator" w:id="0">
    <w:p w:rsidR="00F5587C" w:rsidRDefault="00F5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1" w:rsidRDefault="00411995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0" wp14:anchorId="5CEBC64F" wp14:editId="5C23A73B">
          <wp:simplePos x="0" y="0"/>
          <wp:positionH relativeFrom="column">
            <wp:posOffset>-95250</wp:posOffset>
          </wp:positionH>
          <wp:positionV relativeFrom="paragraph">
            <wp:posOffset>3175</wp:posOffset>
          </wp:positionV>
          <wp:extent cx="409575" cy="409575"/>
          <wp:effectExtent l="0" t="0" r="9525" b="9525"/>
          <wp:wrapSquare wrapText="bothSides"/>
          <wp:docPr id="10" name="Kép 10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F4F" w:rsidRPr="008D4461" w:rsidRDefault="0031630B" w:rsidP="008D4461">
    <w:pPr>
      <w:tabs>
        <w:tab w:val="center" w:pos="4536"/>
      </w:tabs>
      <w:spacing w:after="100" w:afterAutospacing="1"/>
      <w:rPr>
        <w:rFonts w:ascii="Arial" w:hAnsi="Arial" w:cs="Arial"/>
        <w:i/>
        <w:iCs/>
        <w:sz w:val="20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315594</wp:posOffset>
              </wp:positionV>
              <wp:extent cx="6343650" cy="0"/>
              <wp:effectExtent l="0" t="0" r="0" b="0"/>
              <wp:wrapNone/>
              <wp:docPr id="20" name="Egyenes összekötő nyíll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D95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0" o:spid="_x0000_s1026" type="#_x0000_t32" style="position:absolute;margin-left:-14.6pt;margin-top:24.85pt;width:499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" strokecolor="#244bae" strokeweight="1.25pt"/>
          </w:pict>
        </mc:Fallback>
      </mc:AlternateContent>
    </w:r>
    <w:r w:rsidR="008D4461">
      <w:tab/>
    </w:r>
    <w:r w:rsidR="00DE5C99" w:rsidRPr="00E81AB6">
      <w:rPr>
        <w:rFonts w:ascii="Arial" w:hAnsi="Arial" w:cs="Arial"/>
        <w:iCs/>
        <w:sz w:val="20"/>
      </w:rPr>
      <w:t>EFOP-3.6.2-16-2017-00005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667AD2"/>
    <w:multiLevelType w:val="hybridMultilevel"/>
    <w:tmpl w:val="5C022D9C"/>
    <w:lvl w:ilvl="0" w:tplc="74EE5476">
      <w:start w:val="16"/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3483C9D"/>
    <w:multiLevelType w:val="singleLevel"/>
    <w:tmpl w:val="1136CC3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4591725"/>
    <w:multiLevelType w:val="hybridMultilevel"/>
    <w:tmpl w:val="4C7C90FA"/>
    <w:lvl w:ilvl="0" w:tplc="1A56B8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1635C"/>
    <w:multiLevelType w:val="hybridMultilevel"/>
    <w:tmpl w:val="2C9CE8F8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331911D5"/>
    <w:multiLevelType w:val="hybridMultilevel"/>
    <w:tmpl w:val="B1E88F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3C264123"/>
    <w:multiLevelType w:val="hybridMultilevel"/>
    <w:tmpl w:val="F2B243E8"/>
    <w:lvl w:ilvl="0" w:tplc="00CA9894">
      <w:start w:val="5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9A78A8"/>
    <w:multiLevelType w:val="hybridMultilevel"/>
    <w:tmpl w:val="826E28E0"/>
    <w:lvl w:ilvl="0" w:tplc="7F068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1DAE"/>
    <w:multiLevelType w:val="hybridMultilevel"/>
    <w:tmpl w:val="7F92A692"/>
    <w:lvl w:ilvl="0" w:tplc="A84CDE6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0" w15:restartNumberingAfterBreak="0">
    <w:nsid w:val="62337FB8"/>
    <w:multiLevelType w:val="singleLevel"/>
    <w:tmpl w:val="88AEEF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35C6AC1"/>
    <w:multiLevelType w:val="hybridMultilevel"/>
    <w:tmpl w:val="6D245F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A7915"/>
    <w:multiLevelType w:val="hybridMultilevel"/>
    <w:tmpl w:val="FC70ECC4"/>
    <w:lvl w:ilvl="0" w:tplc="2E804F70">
      <w:numFmt w:val="bullet"/>
      <w:lvlText w:val="-"/>
      <w:lvlJc w:val="left"/>
      <w:pPr>
        <w:ind w:left="1413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78790855"/>
    <w:multiLevelType w:val="hybridMultilevel"/>
    <w:tmpl w:val="459A78D8"/>
    <w:lvl w:ilvl="0" w:tplc="026ADD8E"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A903069"/>
    <w:multiLevelType w:val="hybridMultilevel"/>
    <w:tmpl w:val="5A6C7608"/>
    <w:lvl w:ilvl="0" w:tplc="2D209A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9"/>
  </w:num>
  <w:num w:numId="15">
    <w:abstractNumId w:val="24"/>
  </w:num>
  <w:num w:numId="16">
    <w:abstractNumId w:val="16"/>
  </w:num>
  <w:num w:numId="17">
    <w:abstractNumId w:val="11"/>
  </w:num>
  <w:num w:numId="18">
    <w:abstractNumId w:val="22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  <w:num w:numId="23">
    <w:abstractNumId w:val="1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0"/>
    <w:rsid w:val="0000251A"/>
    <w:rsid w:val="0001627F"/>
    <w:rsid w:val="00033AE2"/>
    <w:rsid w:val="000528E5"/>
    <w:rsid w:val="00057D9B"/>
    <w:rsid w:val="00073A75"/>
    <w:rsid w:val="000A6EBD"/>
    <w:rsid w:val="000B77FF"/>
    <w:rsid w:val="001013D4"/>
    <w:rsid w:val="00105D78"/>
    <w:rsid w:val="00105DD6"/>
    <w:rsid w:val="001153AC"/>
    <w:rsid w:val="0012648B"/>
    <w:rsid w:val="00140E12"/>
    <w:rsid w:val="0015376A"/>
    <w:rsid w:val="001604F0"/>
    <w:rsid w:val="00165D23"/>
    <w:rsid w:val="00186B22"/>
    <w:rsid w:val="001B6E41"/>
    <w:rsid w:val="001F4F4F"/>
    <w:rsid w:val="00203A13"/>
    <w:rsid w:val="00216A25"/>
    <w:rsid w:val="002234F2"/>
    <w:rsid w:val="002364AF"/>
    <w:rsid w:val="002861C4"/>
    <w:rsid w:val="00293AEC"/>
    <w:rsid w:val="00295AF8"/>
    <w:rsid w:val="002A3EF1"/>
    <w:rsid w:val="002B0D53"/>
    <w:rsid w:val="002B102D"/>
    <w:rsid w:val="002B6A39"/>
    <w:rsid w:val="002E2A3E"/>
    <w:rsid w:val="00303474"/>
    <w:rsid w:val="0031630B"/>
    <w:rsid w:val="00342AD3"/>
    <w:rsid w:val="00343E2E"/>
    <w:rsid w:val="00363BE3"/>
    <w:rsid w:val="00371001"/>
    <w:rsid w:val="0037229B"/>
    <w:rsid w:val="00372F10"/>
    <w:rsid w:val="003C0DE3"/>
    <w:rsid w:val="003D16C2"/>
    <w:rsid w:val="003F4794"/>
    <w:rsid w:val="00400DFC"/>
    <w:rsid w:val="00411995"/>
    <w:rsid w:val="004119BA"/>
    <w:rsid w:val="00452DD1"/>
    <w:rsid w:val="004843DF"/>
    <w:rsid w:val="004851F7"/>
    <w:rsid w:val="00486E34"/>
    <w:rsid w:val="004A70F0"/>
    <w:rsid w:val="004B4509"/>
    <w:rsid w:val="004D150F"/>
    <w:rsid w:val="004E4E61"/>
    <w:rsid w:val="005046DD"/>
    <w:rsid w:val="00532939"/>
    <w:rsid w:val="00550FA6"/>
    <w:rsid w:val="0056741C"/>
    <w:rsid w:val="00575C37"/>
    <w:rsid w:val="005B77AC"/>
    <w:rsid w:val="005F15D3"/>
    <w:rsid w:val="00611585"/>
    <w:rsid w:val="00611FBD"/>
    <w:rsid w:val="006542B5"/>
    <w:rsid w:val="006916A9"/>
    <w:rsid w:val="00694AB7"/>
    <w:rsid w:val="006B2326"/>
    <w:rsid w:val="00702EE2"/>
    <w:rsid w:val="0070489E"/>
    <w:rsid w:val="00705DCC"/>
    <w:rsid w:val="00720F00"/>
    <w:rsid w:val="00774C4F"/>
    <w:rsid w:val="00787A0A"/>
    <w:rsid w:val="00793E27"/>
    <w:rsid w:val="00795927"/>
    <w:rsid w:val="007C1126"/>
    <w:rsid w:val="007D4C16"/>
    <w:rsid w:val="007D739D"/>
    <w:rsid w:val="007E60E4"/>
    <w:rsid w:val="007E7ACF"/>
    <w:rsid w:val="00802AB0"/>
    <w:rsid w:val="00811FED"/>
    <w:rsid w:val="0082346C"/>
    <w:rsid w:val="00831793"/>
    <w:rsid w:val="0085647E"/>
    <w:rsid w:val="008C1DE6"/>
    <w:rsid w:val="008D4461"/>
    <w:rsid w:val="00911C20"/>
    <w:rsid w:val="0095656A"/>
    <w:rsid w:val="00984547"/>
    <w:rsid w:val="00992EC1"/>
    <w:rsid w:val="009A729C"/>
    <w:rsid w:val="009D23EC"/>
    <w:rsid w:val="009F2DAA"/>
    <w:rsid w:val="00A07011"/>
    <w:rsid w:val="00A90166"/>
    <w:rsid w:val="00A90E2A"/>
    <w:rsid w:val="00B24287"/>
    <w:rsid w:val="00B32351"/>
    <w:rsid w:val="00B34E77"/>
    <w:rsid w:val="00B6038F"/>
    <w:rsid w:val="00B61C71"/>
    <w:rsid w:val="00B6565A"/>
    <w:rsid w:val="00B65A5F"/>
    <w:rsid w:val="00B85BA6"/>
    <w:rsid w:val="00B9026A"/>
    <w:rsid w:val="00BA5247"/>
    <w:rsid w:val="00BC43C0"/>
    <w:rsid w:val="00BD7102"/>
    <w:rsid w:val="00BE00AA"/>
    <w:rsid w:val="00C04D13"/>
    <w:rsid w:val="00C06A14"/>
    <w:rsid w:val="00C23B13"/>
    <w:rsid w:val="00C35506"/>
    <w:rsid w:val="00C3687C"/>
    <w:rsid w:val="00C41427"/>
    <w:rsid w:val="00C6763B"/>
    <w:rsid w:val="00C82382"/>
    <w:rsid w:val="00CA5F33"/>
    <w:rsid w:val="00CA7EB1"/>
    <w:rsid w:val="00CB63A6"/>
    <w:rsid w:val="00CB7A4F"/>
    <w:rsid w:val="00CC24DA"/>
    <w:rsid w:val="00CD2070"/>
    <w:rsid w:val="00D050B5"/>
    <w:rsid w:val="00D2157C"/>
    <w:rsid w:val="00D37DEE"/>
    <w:rsid w:val="00D63AE3"/>
    <w:rsid w:val="00D71249"/>
    <w:rsid w:val="00D73497"/>
    <w:rsid w:val="00D74BA5"/>
    <w:rsid w:val="00D80D7F"/>
    <w:rsid w:val="00D96EE6"/>
    <w:rsid w:val="00DA179E"/>
    <w:rsid w:val="00DE5C99"/>
    <w:rsid w:val="00DF3B86"/>
    <w:rsid w:val="00E07576"/>
    <w:rsid w:val="00E2679D"/>
    <w:rsid w:val="00E3707E"/>
    <w:rsid w:val="00E44428"/>
    <w:rsid w:val="00EA4B79"/>
    <w:rsid w:val="00ED2BCF"/>
    <w:rsid w:val="00ED779F"/>
    <w:rsid w:val="00EE43FD"/>
    <w:rsid w:val="00F07330"/>
    <w:rsid w:val="00F14A0B"/>
    <w:rsid w:val="00F30FB8"/>
    <w:rsid w:val="00F32A68"/>
    <w:rsid w:val="00F5587C"/>
    <w:rsid w:val="00F64956"/>
    <w:rsid w:val="00F6750B"/>
    <w:rsid w:val="00F73481"/>
    <w:rsid w:val="00F73743"/>
    <w:rsid w:val="00F82FCF"/>
    <w:rsid w:val="00F9540C"/>
    <w:rsid w:val="00F9747A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03187EF-C602-43F1-A1A9-7129B9FF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F4F"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702E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702EE2"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702E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02EE2"/>
    <w:pPr>
      <w:keepNext/>
      <w:numPr>
        <w:ilvl w:val="3"/>
        <w:numId w:val="1"/>
      </w:numPr>
      <w:jc w:val="both"/>
      <w:outlineLvl w:val="3"/>
    </w:pPr>
    <w:rPr>
      <w:rFonts w:ascii="Bookman Old Style" w:hAnsi="Bookman Old Style"/>
      <w:b/>
      <w:sz w:val="22"/>
    </w:rPr>
  </w:style>
  <w:style w:type="paragraph" w:styleId="Cmsor5">
    <w:name w:val="heading 5"/>
    <w:basedOn w:val="Norml"/>
    <w:next w:val="Norml"/>
    <w:qFormat/>
    <w:rsid w:val="00702EE2"/>
    <w:pPr>
      <w:keepNext/>
      <w:numPr>
        <w:ilvl w:val="4"/>
        <w:numId w:val="1"/>
      </w:numPr>
      <w:jc w:val="both"/>
      <w:outlineLvl w:val="4"/>
    </w:pPr>
    <w:rPr>
      <w:rFonts w:ascii="Bookman Old Style" w:hAnsi="Bookman Old Style"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1">
    <w:name w:val="WW8Num1z1"/>
    <w:rsid w:val="00702EE2"/>
    <w:rPr>
      <w:b w:val="0"/>
    </w:rPr>
  </w:style>
  <w:style w:type="character" w:customStyle="1" w:styleId="WW8Num10z0">
    <w:name w:val="WW8Num10z0"/>
    <w:rsid w:val="00702EE2"/>
    <w:rPr>
      <w:rFonts w:ascii="Bookman Old Style" w:eastAsia="Times New Roman" w:hAnsi="Bookman Old Style" w:cs="Times New Roman"/>
    </w:rPr>
  </w:style>
  <w:style w:type="character" w:customStyle="1" w:styleId="WW8Num10z1">
    <w:name w:val="WW8Num10z1"/>
    <w:rsid w:val="00702EE2"/>
    <w:rPr>
      <w:rFonts w:ascii="Courier New" w:hAnsi="Courier New" w:cs="Courier New"/>
    </w:rPr>
  </w:style>
  <w:style w:type="character" w:customStyle="1" w:styleId="WW8Num10z2">
    <w:name w:val="WW8Num10z2"/>
    <w:rsid w:val="00702EE2"/>
    <w:rPr>
      <w:rFonts w:ascii="Wingdings" w:hAnsi="Wingdings"/>
    </w:rPr>
  </w:style>
  <w:style w:type="character" w:customStyle="1" w:styleId="WW8Num10z3">
    <w:name w:val="WW8Num10z3"/>
    <w:rsid w:val="00702EE2"/>
    <w:rPr>
      <w:rFonts w:ascii="Symbol" w:hAnsi="Symbol"/>
    </w:rPr>
  </w:style>
  <w:style w:type="character" w:customStyle="1" w:styleId="WW8Num14z0">
    <w:name w:val="WW8Num14z0"/>
    <w:rsid w:val="00702EE2"/>
    <w:rPr>
      <w:rFonts w:ascii="Bookman Old Style" w:eastAsia="Times New Roman" w:hAnsi="Bookman Old Style" w:cs="Times New Roman"/>
    </w:rPr>
  </w:style>
  <w:style w:type="character" w:customStyle="1" w:styleId="WW8Num14z1">
    <w:name w:val="WW8Num14z1"/>
    <w:rsid w:val="00702EE2"/>
    <w:rPr>
      <w:rFonts w:ascii="Courier New" w:hAnsi="Courier New" w:cs="Courier New"/>
    </w:rPr>
  </w:style>
  <w:style w:type="character" w:customStyle="1" w:styleId="WW8Num14z2">
    <w:name w:val="WW8Num14z2"/>
    <w:rsid w:val="00702EE2"/>
    <w:rPr>
      <w:rFonts w:ascii="Wingdings" w:hAnsi="Wingdings"/>
    </w:rPr>
  </w:style>
  <w:style w:type="character" w:customStyle="1" w:styleId="WW8Num14z3">
    <w:name w:val="WW8Num14z3"/>
    <w:rsid w:val="00702EE2"/>
    <w:rPr>
      <w:rFonts w:ascii="Symbol" w:hAnsi="Symbol"/>
    </w:rPr>
  </w:style>
  <w:style w:type="character" w:customStyle="1" w:styleId="WW8Num19z0">
    <w:name w:val="WW8Num19z0"/>
    <w:rsid w:val="00702EE2"/>
    <w:rPr>
      <w:b/>
    </w:rPr>
  </w:style>
  <w:style w:type="character" w:customStyle="1" w:styleId="Bekezdsalapbettpusa1">
    <w:name w:val="Bekezdés alapbetűtípusa1"/>
    <w:rsid w:val="00702EE2"/>
  </w:style>
  <w:style w:type="character" w:customStyle="1" w:styleId="Lbjegyzet-karakterek">
    <w:name w:val="Lábjegyzet-karakterek"/>
    <w:rsid w:val="00702EE2"/>
    <w:rPr>
      <w:vertAlign w:val="superscript"/>
    </w:rPr>
  </w:style>
  <w:style w:type="character" w:styleId="Lbjegyzet-hivatkozs">
    <w:name w:val="footnote reference"/>
    <w:rsid w:val="00702EE2"/>
    <w:rPr>
      <w:vertAlign w:val="superscript"/>
    </w:rPr>
  </w:style>
  <w:style w:type="character" w:styleId="Vgjegyzet-hivatkozs">
    <w:name w:val="endnote reference"/>
    <w:rsid w:val="00702EE2"/>
    <w:rPr>
      <w:vertAlign w:val="superscript"/>
    </w:rPr>
  </w:style>
  <w:style w:type="character" w:customStyle="1" w:styleId="Vgjegyzet-karakterek">
    <w:name w:val="Végjegyzet-karakterek"/>
    <w:rsid w:val="00702EE2"/>
  </w:style>
  <w:style w:type="character" w:customStyle="1" w:styleId="Szmozsjelek">
    <w:name w:val="Számozásjelek"/>
    <w:rsid w:val="00702EE2"/>
  </w:style>
  <w:style w:type="paragraph" w:customStyle="1" w:styleId="Cmsor">
    <w:name w:val="Címsor"/>
    <w:basedOn w:val="Norml"/>
    <w:next w:val="Szvegtrzs"/>
    <w:rsid w:val="0070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EE2"/>
    <w:pPr>
      <w:jc w:val="both"/>
    </w:pPr>
    <w:rPr>
      <w:rFonts w:ascii="Bookman Old Style" w:hAnsi="Bookman Old Style"/>
    </w:rPr>
  </w:style>
  <w:style w:type="paragraph" w:styleId="Lista">
    <w:name w:val="List"/>
    <w:basedOn w:val="Szvegtrzs"/>
    <w:rsid w:val="00702EE2"/>
    <w:rPr>
      <w:rFonts w:cs="Mangal"/>
    </w:rPr>
  </w:style>
  <w:style w:type="paragraph" w:customStyle="1" w:styleId="Felirat">
    <w:name w:val="Felirat"/>
    <w:basedOn w:val="Norml"/>
    <w:rsid w:val="00702E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702EE2"/>
    <w:pPr>
      <w:suppressLineNumbers/>
    </w:pPr>
    <w:rPr>
      <w:rFonts w:cs="Mangal"/>
    </w:rPr>
  </w:style>
  <w:style w:type="paragraph" w:styleId="Feladcmebortkon">
    <w:name w:val="envelope return"/>
    <w:basedOn w:val="Norml"/>
    <w:rsid w:val="00702EE2"/>
    <w:rPr>
      <w:rFonts w:ascii="Arial" w:hAnsi="Arial"/>
    </w:rPr>
  </w:style>
  <w:style w:type="paragraph" w:styleId="Szvegtrzsbehzssal">
    <w:name w:val="Body Text Indent"/>
    <w:basedOn w:val="Norml"/>
    <w:rsid w:val="00702EE2"/>
    <w:pPr>
      <w:ind w:left="284" w:hanging="284"/>
      <w:jc w:val="both"/>
    </w:pPr>
    <w:rPr>
      <w:rFonts w:ascii="Bookman Old Style" w:hAnsi="Bookman Old Style"/>
    </w:rPr>
  </w:style>
  <w:style w:type="paragraph" w:customStyle="1" w:styleId="Szvegtrzs21">
    <w:name w:val="Szövegtörzs 21"/>
    <w:basedOn w:val="Norml"/>
    <w:rsid w:val="00702EE2"/>
    <w:pPr>
      <w:tabs>
        <w:tab w:val="center" w:pos="6946"/>
      </w:tabs>
      <w:jc w:val="both"/>
    </w:pPr>
    <w:rPr>
      <w:rFonts w:ascii="Bookman Old Style" w:hAnsi="Bookman Old Style"/>
    </w:rPr>
  </w:style>
  <w:style w:type="paragraph" w:customStyle="1" w:styleId="Szvegtrzsbehzssal21">
    <w:name w:val="Szövegtörzs behúzással 21"/>
    <w:basedOn w:val="Norml"/>
    <w:rsid w:val="00702EE2"/>
    <w:pPr>
      <w:ind w:left="426"/>
      <w:jc w:val="both"/>
    </w:pPr>
    <w:rPr>
      <w:rFonts w:ascii="Bookman Old Style" w:hAnsi="Bookman Old Style"/>
    </w:rPr>
  </w:style>
  <w:style w:type="paragraph" w:customStyle="1" w:styleId="Szvegtrzsbehzssal31">
    <w:name w:val="Szövegtörzs behúzással 31"/>
    <w:basedOn w:val="Norml"/>
    <w:rsid w:val="00702EE2"/>
    <w:pPr>
      <w:ind w:left="284" w:hanging="284"/>
      <w:jc w:val="both"/>
    </w:pPr>
    <w:rPr>
      <w:rFonts w:ascii="Bookman Old Style" w:hAnsi="Bookman Old Style"/>
      <w:b/>
    </w:rPr>
  </w:style>
  <w:style w:type="paragraph" w:styleId="Buborkszveg">
    <w:name w:val="Balloon Text"/>
    <w:basedOn w:val="Norml"/>
    <w:rsid w:val="00702EE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sid w:val="00702EE2"/>
    <w:rPr>
      <w:sz w:val="20"/>
    </w:rPr>
  </w:style>
  <w:style w:type="paragraph" w:customStyle="1" w:styleId="Tblzattartalom">
    <w:name w:val="Táblázattartalom"/>
    <w:basedOn w:val="Norml"/>
    <w:rsid w:val="00702EE2"/>
    <w:pPr>
      <w:suppressLineNumbers/>
    </w:pPr>
  </w:style>
  <w:style w:type="paragraph" w:customStyle="1" w:styleId="Tblzatfejlc">
    <w:name w:val="Táblázatfejléc"/>
    <w:basedOn w:val="Tblzattartalom"/>
    <w:rsid w:val="00702EE2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140E12"/>
    <w:pPr>
      <w:suppressAutoHyphens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lang w:eastAsia="hu-HU"/>
    </w:rPr>
  </w:style>
  <w:style w:type="paragraph" w:styleId="lfej">
    <w:name w:val="header"/>
    <w:basedOn w:val="Norml"/>
    <w:link w:val="lfejChar"/>
    <w:rsid w:val="0001627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1627F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01627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1627F"/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3F4794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ED2BCF"/>
    <w:rPr>
      <w:rFonts w:ascii="Bookman Old Style" w:hAnsi="Bookman Old Style"/>
      <w:sz w:val="24"/>
      <w:lang w:eastAsia="ar-SA"/>
    </w:rPr>
  </w:style>
  <w:style w:type="character" w:styleId="Jegyzethivatkozs">
    <w:name w:val="annotation reference"/>
    <w:basedOn w:val="Bekezdsalapbettpusa"/>
    <w:semiHidden/>
    <w:unhideWhenUsed/>
    <w:rsid w:val="00105DD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5DD6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5DD6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5D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5DD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F226-03CD-49F4-ADEB-88264E6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NYOMTATOTT BETŰVEL KITÖLTENI</vt:lpstr>
    </vt:vector>
  </TitlesOfParts>
  <Company>SZTE GMF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NYOMTATOTT BETŰVEL KITÖLTENI</dc:title>
  <dc:creator>tkriszta</dc:creator>
  <cp:lastModifiedBy>Liszkai Péter</cp:lastModifiedBy>
  <cp:revision>4</cp:revision>
  <cp:lastPrinted>2011-01-20T06:53:00Z</cp:lastPrinted>
  <dcterms:created xsi:type="dcterms:W3CDTF">2017-10-12T13:44:00Z</dcterms:created>
  <dcterms:modified xsi:type="dcterms:W3CDTF">2017-10-12T13:47:00Z</dcterms:modified>
</cp:coreProperties>
</file>